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72F6" w14:textId="77777777" w:rsidR="00A34F1F" w:rsidRPr="00207DA9" w:rsidRDefault="00306858" w:rsidP="00D66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t xml:space="preserve"> </w:t>
      </w:r>
    </w:p>
    <w:p w14:paraId="0B4D0602" w14:textId="40D2E2B4" w:rsidR="00207DA9" w:rsidRPr="00207DA9" w:rsidRDefault="00207DA9" w:rsidP="00D66E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i/>
          <w:sz w:val="22"/>
          <w:szCs w:val="22"/>
        </w:rPr>
        <w:t>Philosophical Inquiry in Education</w:t>
      </w:r>
      <w:r w:rsidRPr="00207DA9">
        <w:rPr>
          <w:rFonts w:ascii="Arial" w:hAnsi="Arial" w:cs="Arial"/>
          <w:b/>
          <w:sz w:val="22"/>
          <w:szCs w:val="22"/>
        </w:rPr>
        <w:t xml:space="preserve"> Special Issue Proposal Template</w:t>
      </w:r>
    </w:p>
    <w:p w14:paraId="24EC2A75" w14:textId="77777777" w:rsidR="00207DA9" w:rsidRPr="00207DA9" w:rsidRDefault="00207DA9" w:rsidP="00D66E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42CE5A" w14:textId="77777777" w:rsidR="005D530E" w:rsidRPr="00207DA9" w:rsidRDefault="005D530E" w:rsidP="00D66E76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 w:rsidRPr="00207DA9">
        <w:rPr>
          <w:rFonts w:ascii="Arial" w:hAnsi="Arial" w:cs="Arial"/>
          <w:sz w:val="22"/>
          <w:szCs w:val="22"/>
        </w:rPr>
        <w:t>Title of Topic Here</w:t>
      </w:r>
    </w:p>
    <w:p w14:paraId="4EF341BD" w14:textId="77777777" w:rsidR="000A796E" w:rsidRPr="00207DA9" w:rsidRDefault="00005373" w:rsidP="00D66E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07DA9">
        <w:rPr>
          <w:rFonts w:ascii="Arial" w:hAnsi="Arial" w:cs="Arial"/>
          <w:sz w:val="22"/>
          <w:szCs w:val="22"/>
        </w:rPr>
        <w:t>Guest editor</w:t>
      </w:r>
      <w:r w:rsidR="005D530E" w:rsidRPr="00207DA9">
        <w:rPr>
          <w:rFonts w:ascii="Arial" w:hAnsi="Arial" w:cs="Arial"/>
          <w:sz w:val="22"/>
          <w:szCs w:val="22"/>
        </w:rPr>
        <w:t xml:space="preserve"> (s)</w:t>
      </w:r>
      <w:r w:rsidRPr="00207DA9">
        <w:rPr>
          <w:rFonts w:ascii="Arial" w:hAnsi="Arial" w:cs="Arial"/>
          <w:sz w:val="22"/>
          <w:szCs w:val="22"/>
        </w:rPr>
        <w:t xml:space="preserve">: </w:t>
      </w:r>
      <w:r w:rsidR="005D530E" w:rsidRPr="00207DA9">
        <w:rPr>
          <w:rFonts w:ascii="Arial" w:hAnsi="Arial" w:cs="Arial"/>
          <w:sz w:val="22"/>
          <w:szCs w:val="22"/>
        </w:rPr>
        <w:t>Names and Affiliations</w:t>
      </w:r>
    </w:p>
    <w:p w14:paraId="652DD0D7" w14:textId="77777777" w:rsidR="00A34F1F" w:rsidRPr="00207DA9" w:rsidRDefault="005D530E" w:rsidP="00D66E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07DA9">
        <w:rPr>
          <w:rFonts w:ascii="Arial" w:hAnsi="Arial" w:cs="Arial"/>
          <w:sz w:val="22"/>
          <w:szCs w:val="22"/>
        </w:rPr>
        <w:t>Date</w:t>
      </w:r>
      <w:r w:rsidR="00D9090E" w:rsidRPr="00207DA9">
        <w:rPr>
          <w:rFonts w:ascii="Arial" w:hAnsi="Arial" w:cs="Arial"/>
          <w:sz w:val="22"/>
          <w:szCs w:val="22"/>
        </w:rPr>
        <w:t xml:space="preserve"> of Proposal Submission</w:t>
      </w:r>
    </w:p>
    <w:p w14:paraId="29B1B880" w14:textId="77777777" w:rsidR="00D66E76" w:rsidRPr="00207DA9" w:rsidRDefault="00D66E76" w:rsidP="00D66E7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FFCBA9" w14:textId="77777777" w:rsidR="000A796E" w:rsidRPr="00207DA9" w:rsidRDefault="00E03C42" w:rsidP="00D66E76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t>Project background and justification</w:t>
      </w:r>
    </w:p>
    <w:p w14:paraId="6D34DEF8" w14:textId="13672379" w:rsidR="005D530E" w:rsidRPr="00207DA9" w:rsidRDefault="005D530E" w:rsidP="00D9090E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207DA9">
        <w:rPr>
          <w:rFonts w:ascii="Arial" w:hAnsi="Arial" w:cs="Arial"/>
          <w:sz w:val="22"/>
          <w:szCs w:val="22"/>
        </w:rPr>
        <w:t xml:space="preserve">Please provide a short </w:t>
      </w:r>
      <w:r w:rsidR="00207DA9" w:rsidRPr="00207DA9">
        <w:rPr>
          <w:rFonts w:ascii="Arial" w:hAnsi="Arial" w:cs="Arial"/>
          <w:sz w:val="22"/>
          <w:szCs w:val="22"/>
        </w:rPr>
        <w:t>500-word</w:t>
      </w:r>
      <w:r w:rsidRPr="00207DA9">
        <w:rPr>
          <w:rFonts w:ascii="Arial" w:hAnsi="Arial" w:cs="Arial"/>
          <w:sz w:val="22"/>
          <w:szCs w:val="22"/>
        </w:rPr>
        <w:t xml:space="preserve"> text outlining the scope of the project</w:t>
      </w:r>
      <w:r w:rsidR="00BE5942" w:rsidRPr="00207DA9">
        <w:rPr>
          <w:rFonts w:ascii="Arial" w:hAnsi="Arial" w:cs="Arial"/>
          <w:sz w:val="22"/>
          <w:szCs w:val="22"/>
        </w:rPr>
        <w:t xml:space="preserve"> and justifying it. Be sure to explain the relevance and currency of the topic within the f</w:t>
      </w:r>
      <w:r w:rsidR="00D76368" w:rsidRPr="00207DA9">
        <w:rPr>
          <w:rFonts w:ascii="Arial" w:hAnsi="Arial" w:cs="Arial"/>
          <w:sz w:val="22"/>
          <w:szCs w:val="22"/>
        </w:rPr>
        <w:t xml:space="preserve">ield of philosophy of education, as well as explain why a special issue is needed to address the topic (as opposed to a stand-alone article). If the project has interdisciplinary aspects or is otherwise likely to attract new audiences to philosophy of education, please highlight these aspects. </w:t>
      </w:r>
    </w:p>
    <w:p w14:paraId="205AC25D" w14:textId="77777777" w:rsidR="005D530E" w:rsidRPr="00207DA9" w:rsidRDefault="005D530E" w:rsidP="00D66E76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</w:p>
    <w:p w14:paraId="54DF1D69" w14:textId="73041EDA" w:rsidR="00CA14E8" w:rsidRPr="00207DA9" w:rsidRDefault="00CA14E8" w:rsidP="00D66E76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t>Content and contributors</w:t>
      </w:r>
      <w:r w:rsidR="00D76368" w:rsidRPr="00207DA9">
        <w:rPr>
          <w:rFonts w:ascii="Arial" w:hAnsi="Arial" w:cs="Arial"/>
          <w:b/>
          <w:sz w:val="22"/>
          <w:szCs w:val="22"/>
        </w:rPr>
        <w:t xml:space="preserve"> </w:t>
      </w:r>
      <w:r w:rsidR="00D76368" w:rsidRPr="00207DA9">
        <w:rPr>
          <w:rFonts w:ascii="Arial" w:hAnsi="Arial" w:cs="Arial"/>
          <w:sz w:val="22"/>
          <w:szCs w:val="22"/>
        </w:rPr>
        <w:t>(you must have at least four)</w:t>
      </w:r>
    </w:p>
    <w:p w14:paraId="0E7824C2" w14:textId="77777777" w:rsidR="000A796E" w:rsidRPr="00207DA9" w:rsidRDefault="00A40638" w:rsidP="00D66E7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t xml:space="preserve">Contribution 1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52"/>
      </w:tblGrid>
      <w:tr w:rsidR="00CA14E8" w:rsidRPr="00207DA9" w14:paraId="4E62D622" w14:textId="77777777" w:rsidTr="00A40638">
        <w:tc>
          <w:tcPr>
            <w:tcW w:w="2660" w:type="dxa"/>
          </w:tcPr>
          <w:p w14:paraId="3226D143" w14:textId="77777777" w:rsidR="00CA14E8" w:rsidRPr="00207DA9" w:rsidRDefault="00CA14E8" w:rsidP="00D66E76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7452" w:type="dxa"/>
          </w:tcPr>
          <w:p w14:paraId="1636C651" w14:textId="77777777" w:rsidR="00CA14E8" w:rsidRPr="00207DA9" w:rsidRDefault="00D9090E" w:rsidP="00D66E76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CA14E8" w:rsidRPr="00207DA9" w14:paraId="1CE49AC0" w14:textId="77777777" w:rsidTr="00A40638">
        <w:tc>
          <w:tcPr>
            <w:tcW w:w="2660" w:type="dxa"/>
          </w:tcPr>
          <w:p w14:paraId="40BDC5D8" w14:textId="77777777" w:rsidR="00CA14E8" w:rsidRPr="00207DA9" w:rsidRDefault="00CA14E8" w:rsidP="00D66E76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  <w:tc>
          <w:tcPr>
            <w:tcW w:w="7452" w:type="dxa"/>
          </w:tcPr>
          <w:p w14:paraId="4B5BD419" w14:textId="77777777" w:rsidR="00CA14E8" w:rsidRPr="00207DA9" w:rsidRDefault="00D9090E" w:rsidP="00D66E76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CA14E8" w:rsidRPr="00207DA9" w14:paraId="081B9655" w14:textId="77777777" w:rsidTr="00D9090E">
        <w:trPr>
          <w:trHeight w:val="93"/>
        </w:trPr>
        <w:tc>
          <w:tcPr>
            <w:tcW w:w="2660" w:type="dxa"/>
          </w:tcPr>
          <w:p w14:paraId="09117F29" w14:textId="77777777" w:rsidR="00CA14E8" w:rsidRPr="00207DA9" w:rsidRDefault="00D73E30" w:rsidP="00D66E76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Abstract</w:t>
            </w:r>
          </w:p>
        </w:tc>
        <w:tc>
          <w:tcPr>
            <w:tcW w:w="7452" w:type="dxa"/>
          </w:tcPr>
          <w:p w14:paraId="7F47FF57" w14:textId="77777777" w:rsidR="00CA14E8" w:rsidRPr="00207DA9" w:rsidRDefault="00D9090E" w:rsidP="00D66E76">
            <w:pPr>
              <w:widowControl/>
              <w:suppressAutoHyphens w:val="0"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 xml:space="preserve">100-150 abstract </w:t>
            </w:r>
            <w:proofErr w:type="spellStart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here</w:t>
            </w:r>
            <w:proofErr w:type="spellEnd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.</w:t>
            </w:r>
          </w:p>
        </w:tc>
        <w:bookmarkStart w:id="0" w:name="_GoBack"/>
        <w:bookmarkEnd w:id="0"/>
      </w:tr>
      <w:tr w:rsidR="00CA14E8" w:rsidRPr="00207DA9" w14:paraId="512EC0B4" w14:textId="77777777" w:rsidTr="00A40638">
        <w:tc>
          <w:tcPr>
            <w:tcW w:w="2660" w:type="dxa"/>
          </w:tcPr>
          <w:p w14:paraId="2562F9BF" w14:textId="77777777" w:rsidR="00CA14E8" w:rsidRPr="00207DA9" w:rsidRDefault="00CA14E8" w:rsidP="00D66E76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Contributor profile</w:t>
            </w:r>
          </w:p>
        </w:tc>
        <w:tc>
          <w:tcPr>
            <w:tcW w:w="7452" w:type="dxa"/>
          </w:tcPr>
          <w:p w14:paraId="6113D712" w14:textId="77777777" w:rsidR="00CA14E8" w:rsidRPr="00207DA9" w:rsidRDefault="00D9090E" w:rsidP="00D66E76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Style w:val="style2"/>
                <w:rFonts w:ascii="Arial" w:hAnsi="Arial" w:cs="Arial"/>
                <w:sz w:val="22"/>
                <w:szCs w:val="22"/>
              </w:rPr>
              <w:t>50-100 word profile here.</w:t>
            </w:r>
          </w:p>
        </w:tc>
      </w:tr>
    </w:tbl>
    <w:p w14:paraId="09A39A34" w14:textId="77777777" w:rsidR="00D66E76" w:rsidRPr="00207DA9" w:rsidRDefault="00D66E76" w:rsidP="00D66E7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45F6414" w14:textId="77777777" w:rsidR="00D9090E" w:rsidRPr="00207DA9" w:rsidRDefault="00D9090E" w:rsidP="00D9090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t xml:space="preserve">Contribution 2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52"/>
      </w:tblGrid>
      <w:tr w:rsidR="00D9090E" w:rsidRPr="00207DA9" w14:paraId="446A7C2F" w14:textId="77777777" w:rsidTr="00D9090E">
        <w:tc>
          <w:tcPr>
            <w:tcW w:w="2660" w:type="dxa"/>
          </w:tcPr>
          <w:p w14:paraId="3A8F2D08" w14:textId="77777777" w:rsidR="00D9090E" w:rsidRPr="00207DA9" w:rsidRDefault="00D9090E" w:rsidP="00D9090E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7452" w:type="dxa"/>
          </w:tcPr>
          <w:p w14:paraId="21BF569D" w14:textId="77777777" w:rsidR="00D9090E" w:rsidRPr="00207DA9" w:rsidRDefault="00D9090E" w:rsidP="00D9090E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D9090E" w:rsidRPr="00207DA9" w14:paraId="73FC4817" w14:textId="77777777" w:rsidTr="00D9090E">
        <w:tc>
          <w:tcPr>
            <w:tcW w:w="2660" w:type="dxa"/>
          </w:tcPr>
          <w:p w14:paraId="442AE4ED" w14:textId="77777777" w:rsidR="00D9090E" w:rsidRPr="00207DA9" w:rsidRDefault="00D9090E" w:rsidP="00D9090E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  <w:tc>
          <w:tcPr>
            <w:tcW w:w="7452" w:type="dxa"/>
          </w:tcPr>
          <w:p w14:paraId="3C9D275F" w14:textId="77777777" w:rsidR="00D9090E" w:rsidRPr="00207DA9" w:rsidRDefault="00D9090E" w:rsidP="00D9090E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D9090E" w:rsidRPr="00207DA9" w14:paraId="6B2B049B" w14:textId="77777777" w:rsidTr="00D9090E">
        <w:trPr>
          <w:trHeight w:val="93"/>
        </w:trPr>
        <w:tc>
          <w:tcPr>
            <w:tcW w:w="2660" w:type="dxa"/>
          </w:tcPr>
          <w:p w14:paraId="30669FBB" w14:textId="77777777" w:rsidR="00D9090E" w:rsidRPr="00207DA9" w:rsidRDefault="00D9090E" w:rsidP="00D9090E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Abstract</w:t>
            </w:r>
          </w:p>
        </w:tc>
        <w:tc>
          <w:tcPr>
            <w:tcW w:w="7452" w:type="dxa"/>
          </w:tcPr>
          <w:p w14:paraId="6C0A88B2" w14:textId="77777777" w:rsidR="00D9090E" w:rsidRPr="00207DA9" w:rsidRDefault="00D9090E" w:rsidP="00D9090E">
            <w:pPr>
              <w:widowControl/>
              <w:suppressAutoHyphens w:val="0"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 xml:space="preserve">100-150 abstract </w:t>
            </w:r>
            <w:proofErr w:type="spellStart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here</w:t>
            </w:r>
            <w:proofErr w:type="spellEnd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.</w:t>
            </w:r>
          </w:p>
        </w:tc>
      </w:tr>
      <w:tr w:rsidR="00D9090E" w:rsidRPr="00207DA9" w14:paraId="422BCBAA" w14:textId="77777777" w:rsidTr="00D9090E">
        <w:tc>
          <w:tcPr>
            <w:tcW w:w="2660" w:type="dxa"/>
          </w:tcPr>
          <w:p w14:paraId="6C5C9688" w14:textId="77777777" w:rsidR="00D9090E" w:rsidRPr="00207DA9" w:rsidRDefault="00D9090E" w:rsidP="00D9090E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Contributor profile</w:t>
            </w:r>
          </w:p>
        </w:tc>
        <w:tc>
          <w:tcPr>
            <w:tcW w:w="7452" w:type="dxa"/>
          </w:tcPr>
          <w:p w14:paraId="3707D2B9" w14:textId="77777777" w:rsidR="00D9090E" w:rsidRPr="00207DA9" w:rsidRDefault="00D9090E" w:rsidP="00D9090E">
            <w:pPr>
              <w:keepNext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Style w:val="style2"/>
                <w:rFonts w:ascii="Arial" w:hAnsi="Arial" w:cs="Arial"/>
                <w:sz w:val="22"/>
                <w:szCs w:val="22"/>
              </w:rPr>
              <w:t>50-100 word profile here.</w:t>
            </w:r>
          </w:p>
        </w:tc>
      </w:tr>
    </w:tbl>
    <w:p w14:paraId="25310509" w14:textId="77777777" w:rsidR="001D17F9" w:rsidRPr="00207DA9" w:rsidRDefault="001D17F9" w:rsidP="001D17F9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49B00A9" w14:textId="77777777" w:rsidR="001D17F9" w:rsidRPr="00207DA9" w:rsidRDefault="001D17F9" w:rsidP="001D17F9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t xml:space="preserve">Contribution 3 </w:t>
      </w:r>
    </w:p>
    <w:p w14:paraId="29753DCB" w14:textId="77777777" w:rsidR="001D17F9" w:rsidRPr="00207DA9" w:rsidRDefault="001D17F9" w:rsidP="001D17F9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52"/>
      </w:tblGrid>
      <w:tr w:rsidR="001D17F9" w:rsidRPr="00207DA9" w14:paraId="22233A96" w14:textId="77777777" w:rsidTr="001D17F9">
        <w:tc>
          <w:tcPr>
            <w:tcW w:w="2660" w:type="dxa"/>
          </w:tcPr>
          <w:p w14:paraId="11D06BE4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7452" w:type="dxa"/>
          </w:tcPr>
          <w:p w14:paraId="03C7C6D3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1D17F9" w:rsidRPr="00207DA9" w14:paraId="7E1B153D" w14:textId="77777777" w:rsidTr="001D17F9">
        <w:tc>
          <w:tcPr>
            <w:tcW w:w="2660" w:type="dxa"/>
          </w:tcPr>
          <w:p w14:paraId="3C8B4D3B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Author</w:t>
            </w:r>
          </w:p>
        </w:tc>
        <w:tc>
          <w:tcPr>
            <w:tcW w:w="7452" w:type="dxa"/>
          </w:tcPr>
          <w:p w14:paraId="471EA7E0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1D17F9" w:rsidRPr="00207DA9" w14:paraId="2E876FFC" w14:textId="77777777" w:rsidTr="001D17F9">
        <w:trPr>
          <w:trHeight w:val="93"/>
        </w:trPr>
        <w:tc>
          <w:tcPr>
            <w:tcW w:w="2660" w:type="dxa"/>
          </w:tcPr>
          <w:p w14:paraId="700AAF55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Abstract</w:t>
            </w:r>
          </w:p>
        </w:tc>
        <w:tc>
          <w:tcPr>
            <w:tcW w:w="7452" w:type="dxa"/>
          </w:tcPr>
          <w:p w14:paraId="64F5388D" w14:textId="77777777" w:rsidR="001D17F9" w:rsidRPr="00207DA9" w:rsidRDefault="001D17F9" w:rsidP="001D17F9">
            <w:pPr>
              <w:widowControl/>
              <w:suppressAutoHyphens w:val="0"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 xml:space="preserve">100-150 abstract </w:t>
            </w:r>
            <w:proofErr w:type="spellStart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here</w:t>
            </w:r>
            <w:proofErr w:type="spellEnd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.</w:t>
            </w:r>
          </w:p>
        </w:tc>
      </w:tr>
      <w:tr w:rsidR="001D17F9" w:rsidRPr="00207DA9" w14:paraId="26F7492F" w14:textId="77777777" w:rsidTr="001D17F9">
        <w:tc>
          <w:tcPr>
            <w:tcW w:w="2660" w:type="dxa"/>
          </w:tcPr>
          <w:p w14:paraId="1CDFEC91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Contributor profile</w:t>
            </w:r>
          </w:p>
        </w:tc>
        <w:tc>
          <w:tcPr>
            <w:tcW w:w="7452" w:type="dxa"/>
          </w:tcPr>
          <w:p w14:paraId="55833E3B" w14:textId="77777777" w:rsidR="001D17F9" w:rsidRPr="00207DA9" w:rsidRDefault="001D17F9" w:rsidP="001D17F9">
            <w:pPr>
              <w:keepNext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Style w:val="style2"/>
                <w:rFonts w:ascii="Arial" w:hAnsi="Arial" w:cs="Arial"/>
                <w:sz w:val="22"/>
                <w:szCs w:val="22"/>
              </w:rPr>
              <w:t>50-100 word profile here.</w:t>
            </w:r>
          </w:p>
        </w:tc>
      </w:tr>
    </w:tbl>
    <w:p w14:paraId="77BF4B31" w14:textId="77777777" w:rsidR="001D17F9" w:rsidRPr="00207DA9" w:rsidRDefault="001D17F9" w:rsidP="00D66E7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B47CB5" w14:textId="77777777" w:rsidR="00CA14E8" w:rsidRPr="00207DA9" w:rsidRDefault="001304DE" w:rsidP="00D66E7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t xml:space="preserve">Contribution </w:t>
      </w:r>
      <w:r w:rsidR="00CE3780" w:rsidRPr="00207DA9">
        <w:rPr>
          <w:rFonts w:ascii="Arial" w:hAnsi="Arial" w:cs="Arial"/>
          <w:b/>
          <w:sz w:val="22"/>
          <w:szCs w:val="22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52"/>
      </w:tblGrid>
      <w:tr w:rsidR="001D17F9" w:rsidRPr="00207DA9" w14:paraId="6BDE0AF3" w14:textId="77777777" w:rsidTr="001D17F9">
        <w:tc>
          <w:tcPr>
            <w:tcW w:w="2660" w:type="dxa"/>
          </w:tcPr>
          <w:p w14:paraId="2720E06E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7452" w:type="dxa"/>
          </w:tcPr>
          <w:p w14:paraId="334EAA0A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1D17F9" w:rsidRPr="00207DA9" w14:paraId="307BA831" w14:textId="77777777" w:rsidTr="001D17F9">
        <w:tc>
          <w:tcPr>
            <w:tcW w:w="2660" w:type="dxa"/>
          </w:tcPr>
          <w:p w14:paraId="4056EF25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  <w:tc>
          <w:tcPr>
            <w:tcW w:w="7452" w:type="dxa"/>
          </w:tcPr>
          <w:p w14:paraId="62213F06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1D17F9" w:rsidRPr="00207DA9" w14:paraId="5CA3F0B0" w14:textId="77777777" w:rsidTr="001D17F9">
        <w:trPr>
          <w:trHeight w:val="93"/>
        </w:trPr>
        <w:tc>
          <w:tcPr>
            <w:tcW w:w="2660" w:type="dxa"/>
          </w:tcPr>
          <w:p w14:paraId="12F01F91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Abstract</w:t>
            </w:r>
          </w:p>
        </w:tc>
        <w:tc>
          <w:tcPr>
            <w:tcW w:w="7452" w:type="dxa"/>
          </w:tcPr>
          <w:p w14:paraId="20F7C742" w14:textId="77777777" w:rsidR="001D17F9" w:rsidRPr="00207DA9" w:rsidRDefault="001D17F9" w:rsidP="001D17F9">
            <w:pPr>
              <w:widowControl/>
              <w:suppressAutoHyphens w:val="0"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 xml:space="preserve">100-150 abstract </w:t>
            </w:r>
            <w:proofErr w:type="spellStart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here</w:t>
            </w:r>
            <w:proofErr w:type="spellEnd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.</w:t>
            </w:r>
          </w:p>
        </w:tc>
      </w:tr>
      <w:tr w:rsidR="001D17F9" w:rsidRPr="00207DA9" w14:paraId="368ACE64" w14:textId="77777777" w:rsidTr="001D17F9">
        <w:tc>
          <w:tcPr>
            <w:tcW w:w="2660" w:type="dxa"/>
          </w:tcPr>
          <w:p w14:paraId="1855753E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Contributor profile</w:t>
            </w:r>
          </w:p>
        </w:tc>
        <w:tc>
          <w:tcPr>
            <w:tcW w:w="7452" w:type="dxa"/>
          </w:tcPr>
          <w:p w14:paraId="217F952E" w14:textId="77777777" w:rsidR="001D17F9" w:rsidRPr="00207DA9" w:rsidRDefault="001D17F9" w:rsidP="001D17F9">
            <w:pPr>
              <w:keepNext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Style w:val="style2"/>
                <w:rFonts w:ascii="Arial" w:hAnsi="Arial" w:cs="Arial"/>
                <w:sz w:val="22"/>
                <w:szCs w:val="22"/>
              </w:rPr>
              <w:t>50-100 word profile here.</w:t>
            </w:r>
          </w:p>
        </w:tc>
      </w:tr>
    </w:tbl>
    <w:p w14:paraId="061CB384" w14:textId="77777777" w:rsidR="001D17F9" w:rsidRPr="00207DA9" w:rsidRDefault="001D17F9" w:rsidP="001D17F9">
      <w:pPr>
        <w:tabs>
          <w:tab w:val="left" w:pos="7904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1F729F" w14:textId="77777777" w:rsidR="00CA14E8" w:rsidRPr="00207DA9" w:rsidRDefault="00CA14E8" w:rsidP="001D17F9">
      <w:pPr>
        <w:tabs>
          <w:tab w:val="left" w:pos="7904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t xml:space="preserve">Contribution </w:t>
      </w:r>
      <w:r w:rsidR="00CE3780" w:rsidRPr="00207DA9">
        <w:rPr>
          <w:rFonts w:ascii="Arial" w:hAnsi="Arial" w:cs="Arial"/>
          <w:b/>
          <w:sz w:val="22"/>
          <w:szCs w:val="22"/>
        </w:rPr>
        <w:t>5</w:t>
      </w:r>
      <w:r w:rsidR="001D17F9" w:rsidRPr="00207DA9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52"/>
      </w:tblGrid>
      <w:tr w:rsidR="001D17F9" w:rsidRPr="00207DA9" w14:paraId="53749CF7" w14:textId="77777777" w:rsidTr="001D17F9">
        <w:tc>
          <w:tcPr>
            <w:tcW w:w="2660" w:type="dxa"/>
          </w:tcPr>
          <w:p w14:paraId="4F7D02EB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7452" w:type="dxa"/>
          </w:tcPr>
          <w:p w14:paraId="09E5E451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1D17F9" w:rsidRPr="00207DA9" w14:paraId="67EBC465" w14:textId="77777777" w:rsidTr="001D17F9">
        <w:tc>
          <w:tcPr>
            <w:tcW w:w="2660" w:type="dxa"/>
          </w:tcPr>
          <w:p w14:paraId="3BB689A5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  <w:tc>
          <w:tcPr>
            <w:tcW w:w="7452" w:type="dxa"/>
          </w:tcPr>
          <w:p w14:paraId="64CB5794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1D17F9" w:rsidRPr="00207DA9" w14:paraId="0E02CC14" w14:textId="77777777" w:rsidTr="001D17F9">
        <w:trPr>
          <w:trHeight w:val="93"/>
        </w:trPr>
        <w:tc>
          <w:tcPr>
            <w:tcW w:w="2660" w:type="dxa"/>
          </w:tcPr>
          <w:p w14:paraId="5ADA4BA7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Abstract</w:t>
            </w:r>
          </w:p>
        </w:tc>
        <w:tc>
          <w:tcPr>
            <w:tcW w:w="7452" w:type="dxa"/>
          </w:tcPr>
          <w:p w14:paraId="03953444" w14:textId="77777777" w:rsidR="001D17F9" w:rsidRPr="00207DA9" w:rsidRDefault="001D17F9" w:rsidP="001D17F9">
            <w:pPr>
              <w:widowControl/>
              <w:suppressAutoHyphens w:val="0"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 xml:space="preserve">100-150 abstract </w:t>
            </w:r>
            <w:proofErr w:type="spellStart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here</w:t>
            </w:r>
            <w:proofErr w:type="spellEnd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.</w:t>
            </w:r>
          </w:p>
        </w:tc>
      </w:tr>
      <w:tr w:rsidR="001D17F9" w:rsidRPr="00207DA9" w14:paraId="1A095F0C" w14:textId="77777777" w:rsidTr="001D17F9">
        <w:tc>
          <w:tcPr>
            <w:tcW w:w="2660" w:type="dxa"/>
          </w:tcPr>
          <w:p w14:paraId="1C5BD7A9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Contributor profile</w:t>
            </w:r>
          </w:p>
        </w:tc>
        <w:tc>
          <w:tcPr>
            <w:tcW w:w="7452" w:type="dxa"/>
          </w:tcPr>
          <w:p w14:paraId="0A6D314F" w14:textId="77777777" w:rsidR="001D17F9" w:rsidRPr="00207DA9" w:rsidRDefault="001D17F9" w:rsidP="001D17F9">
            <w:pPr>
              <w:keepNext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Style w:val="style2"/>
                <w:rFonts w:ascii="Arial" w:hAnsi="Arial" w:cs="Arial"/>
                <w:sz w:val="22"/>
                <w:szCs w:val="22"/>
              </w:rPr>
              <w:t xml:space="preserve">50-100 word profile here. </w:t>
            </w:r>
          </w:p>
        </w:tc>
      </w:tr>
    </w:tbl>
    <w:p w14:paraId="748FFD70" w14:textId="77777777" w:rsidR="001D17F9" w:rsidRPr="00207DA9" w:rsidRDefault="001D17F9" w:rsidP="00D66E7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2FAA6BA" w14:textId="77777777" w:rsidR="001D17F9" w:rsidRPr="00207DA9" w:rsidRDefault="001D17F9" w:rsidP="00D66E7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DAFCEB" w14:textId="77777777" w:rsidR="001220FF" w:rsidRPr="00207DA9" w:rsidRDefault="001220FF" w:rsidP="00D66E7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t xml:space="preserve">Contribution </w:t>
      </w:r>
      <w:r w:rsidR="00CE3780" w:rsidRPr="00207DA9">
        <w:rPr>
          <w:rFonts w:ascii="Arial" w:hAnsi="Arial" w:cs="Arial"/>
          <w:b/>
          <w:sz w:val="22"/>
          <w:szCs w:val="22"/>
        </w:rPr>
        <w:t>6</w:t>
      </w:r>
      <w:r w:rsidRPr="00207DA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52"/>
      </w:tblGrid>
      <w:tr w:rsidR="001D17F9" w:rsidRPr="00207DA9" w14:paraId="76134C01" w14:textId="77777777" w:rsidTr="00A40638">
        <w:tc>
          <w:tcPr>
            <w:tcW w:w="2660" w:type="dxa"/>
          </w:tcPr>
          <w:p w14:paraId="1025AAED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7452" w:type="dxa"/>
          </w:tcPr>
          <w:p w14:paraId="101AFAC7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1D17F9" w:rsidRPr="00207DA9" w14:paraId="4EB48A7C" w14:textId="77777777" w:rsidTr="00A40638">
        <w:tc>
          <w:tcPr>
            <w:tcW w:w="2660" w:type="dxa"/>
          </w:tcPr>
          <w:p w14:paraId="5D57A68A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  <w:tc>
          <w:tcPr>
            <w:tcW w:w="7452" w:type="dxa"/>
          </w:tcPr>
          <w:p w14:paraId="069CF6CB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hAnsi="Arial" w:cs="Arial"/>
                <w:sz w:val="22"/>
                <w:szCs w:val="22"/>
              </w:rPr>
              <w:t>Placeholder.</w:t>
            </w:r>
          </w:p>
        </w:tc>
      </w:tr>
      <w:tr w:rsidR="001D17F9" w:rsidRPr="00207DA9" w14:paraId="0B46A9C2" w14:textId="77777777" w:rsidTr="00A40638">
        <w:tc>
          <w:tcPr>
            <w:tcW w:w="2660" w:type="dxa"/>
          </w:tcPr>
          <w:p w14:paraId="7F318E7C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Abstract</w:t>
            </w:r>
          </w:p>
        </w:tc>
        <w:tc>
          <w:tcPr>
            <w:tcW w:w="7452" w:type="dxa"/>
          </w:tcPr>
          <w:p w14:paraId="2B342A47" w14:textId="77777777" w:rsidR="001D17F9" w:rsidRPr="00207DA9" w:rsidRDefault="001D17F9" w:rsidP="001D17F9">
            <w:pPr>
              <w:widowControl/>
              <w:suppressAutoHyphens w:val="0"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 xml:space="preserve">100-150 abstract </w:t>
            </w:r>
            <w:proofErr w:type="spellStart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here</w:t>
            </w:r>
            <w:proofErr w:type="spellEnd"/>
            <w:r w:rsidRPr="00207DA9">
              <w:rPr>
                <w:rFonts w:ascii="Arial" w:eastAsia="Times New Roman" w:hAnsi="Arial" w:cs="Arial"/>
                <w:kern w:val="0"/>
                <w:sz w:val="22"/>
                <w:szCs w:val="22"/>
                <w:lang w:val="fr-CA"/>
              </w:rPr>
              <w:t>.</w:t>
            </w:r>
          </w:p>
        </w:tc>
      </w:tr>
      <w:tr w:rsidR="001D17F9" w:rsidRPr="00207DA9" w14:paraId="1BC00E8F" w14:textId="77777777" w:rsidTr="00A40638">
        <w:tc>
          <w:tcPr>
            <w:tcW w:w="2660" w:type="dxa"/>
          </w:tcPr>
          <w:p w14:paraId="30EB214A" w14:textId="77777777" w:rsidR="001D17F9" w:rsidRPr="00207DA9" w:rsidRDefault="001D17F9" w:rsidP="001D17F9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DA9">
              <w:rPr>
                <w:rFonts w:ascii="Arial" w:hAnsi="Arial" w:cs="Arial"/>
                <w:b/>
                <w:i/>
                <w:sz w:val="22"/>
                <w:szCs w:val="22"/>
              </w:rPr>
              <w:t>Contributor profile</w:t>
            </w:r>
          </w:p>
        </w:tc>
        <w:tc>
          <w:tcPr>
            <w:tcW w:w="7452" w:type="dxa"/>
          </w:tcPr>
          <w:p w14:paraId="4768D4FF" w14:textId="77777777" w:rsidR="001D17F9" w:rsidRPr="00207DA9" w:rsidRDefault="001D17F9" w:rsidP="001D17F9">
            <w:pPr>
              <w:keepNext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DA9">
              <w:rPr>
                <w:rStyle w:val="style2"/>
                <w:rFonts w:ascii="Arial" w:hAnsi="Arial" w:cs="Arial"/>
                <w:sz w:val="22"/>
                <w:szCs w:val="22"/>
              </w:rPr>
              <w:t>50-100 word profile here.</w:t>
            </w:r>
          </w:p>
        </w:tc>
      </w:tr>
    </w:tbl>
    <w:p w14:paraId="31FB4836" w14:textId="77777777" w:rsidR="000A7F7E" w:rsidRPr="00207DA9" w:rsidRDefault="000A7F7E" w:rsidP="00D66E7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100E054E" w14:textId="77777777" w:rsidR="00CE3780" w:rsidRPr="00207DA9" w:rsidRDefault="00CE3780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br w:type="page"/>
      </w:r>
    </w:p>
    <w:p w14:paraId="04EE31F8" w14:textId="519A5561" w:rsidR="00B9041E" w:rsidRPr="00207DA9" w:rsidRDefault="00B9041E" w:rsidP="00B9041E">
      <w:pPr>
        <w:jc w:val="center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lastRenderedPageBreak/>
        <w:t xml:space="preserve">List of </w:t>
      </w:r>
      <w:r w:rsidR="00A64CD9">
        <w:rPr>
          <w:rFonts w:ascii="Arial" w:hAnsi="Arial" w:cs="Arial"/>
          <w:b/>
          <w:sz w:val="22"/>
          <w:szCs w:val="22"/>
        </w:rPr>
        <w:t xml:space="preserve">suggested </w:t>
      </w:r>
      <w:r w:rsidRPr="00207DA9">
        <w:rPr>
          <w:rFonts w:ascii="Arial" w:hAnsi="Arial" w:cs="Arial"/>
          <w:b/>
          <w:sz w:val="22"/>
          <w:szCs w:val="22"/>
        </w:rPr>
        <w:t>reviewers</w:t>
      </w:r>
    </w:p>
    <w:p w14:paraId="40FFA626" w14:textId="77777777" w:rsidR="00B9041E" w:rsidRPr="00207DA9" w:rsidRDefault="00B9041E" w:rsidP="00B9041E">
      <w:pPr>
        <w:rPr>
          <w:rFonts w:ascii="Arial" w:hAnsi="Arial" w:cs="Arial"/>
          <w:sz w:val="22"/>
          <w:szCs w:val="22"/>
        </w:rPr>
      </w:pPr>
    </w:p>
    <w:p w14:paraId="2A95DC58" w14:textId="77777777" w:rsidR="00B9041E" w:rsidRPr="00207DA9" w:rsidRDefault="001026AA" w:rsidP="00B9041E">
      <w:pPr>
        <w:rPr>
          <w:rFonts w:ascii="Arial" w:hAnsi="Arial" w:cs="Arial"/>
          <w:bCs/>
          <w:sz w:val="22"/>
          <w:szCs w:val="22"/>
        </w:rPr>
      </w:pPr>
      <w:r w:rsidRPr="00207DA9">
        <w:rPr>
          <w:rFonts w:ascii="Arial" w:hAnsi="Arial" w:cs="Arial"/>
          <w:bCs/>
          <w:sz w:val="22"/>
          <w:szCs w:val="22"/>
        </w:rPr>
        <w:t>A.A.</w:t>
      </w:r>
      <w:r w:rsidR="00B9041E" w:rsidRPr="00207DA9">
        <w:rPr>
          <w:rFonts w:ascii="Arial" w:hAnsi="Arial" w:cs="Arial"/>
          <w:bCs/>
          <w:sz w:val="22"/>
          <w:szCs w:val="22"/>
        </w:rPr>
        <w:t xml:space="preserve"> &lt;</w:t>
      </w:r>
      <w:r w:rsidRPr="00207DA9">
        <w:rPr>
          <w:rFonts w:ascii="Arial" w:hAnsi="Arial"/>
          <w:sz w:val="22"/>
          <w:szCs w:val="22"/>
        </w:rPr>
        <w:t>arthur.arthurson@uob.edu&gt;</w:t>
      </w:r>
    </w:p>
    <w:p w14:paraId="5232DBF5" w14:textId="77777777" w:rsidR="00B9041E" w:rsidRPr="00207DA9" w:rsidRDefault="001026AA" w:rsidP="00B9041E">
      <w:pPr>
        <w:rPr>
          <w:rFonts w:ascii="Arial" w:hAnsi="Arial" w:cs="Arial"/>
          <w:bCs/>
          <w:sz w:val="22"/>
          <w:szCs w:val="22"/>
        </w:rPr>
      </w:pPr>
      <w:r w:rsidRPr="00207DA9">
        <w:rPr>
          <w:rFonts w:ascii="Arial" w:hAnsi="Arial" w:cs="Arial"/>
          <w:bCs/>
          <w:sz w:val="22"/>
          <w:szCs w:val="22"/>
        </w:rPr>
        <w:t>U of B</w:t>
      </w:r>
      <w:r w:rsidR="00B9041E" w:rsidRPr="00207DA9">
        <w:rPr>
          <w:rFonts w:ascii="Arial" w:hAnsi="Arial" w:cs="Arial"/>
          <w:bCs/>
          <w:sz w:val="22"/>
          <w:szCs w:val="22"/>
        </w:rPr>
        <w:t xml:space="preserve"> (emeritus)</w:t>
      </w:r>
    </w:p>
    <w:p w14:paraId="042D247E" w14:textId="77777777" w:rsidR="00B9041E" w:rsidRPr="00207DA9" w:rsidRDefault="00B9041E" w:rsidP="00B9041E">
      <w:pPr>
        <w:rPr>
          <w:rFonts w:ascii="Arial" w:hAnsi="Arial" w:cs="Arial"/>
          <w:bCs/>
          <w:sz w:val="22"/>
          <w:szCs w:val="22"/>
        </w:rPr>
      </w:pPr>
    </w:p>
    <w:p w14:paraId="52DDAB1F" w14:textId="77777777" w:rsidR="00B9041E" w:rsidRPr="00207DA9" w:rsidRDefault="001026AA" w:rsidP="00B9041E">
      <w:pPr>
        <w:rPr>
          <w:rFonts w:ascii="Arial" w:hAnsi="Arial" w:cs="Arial"/>
          <w:bCs/>
          <w:sz w:val="22"/>
          <w:szCs w:val="22"/>
        </w:rPr>
      </w:pPr>
      <w:r w:rsidRPr="00207DA9">
        <w:rPr>
          <w:rFonts w:ascii="Arial" w:hAnsi="Arial" w:cs="Arial"/>
          <w:bCs/>
          <w:sz w:val="22"/>
          <w:szCs w:val="22"/>
        </w:rPr>
        <w:t>B.B.</w:t>
      </w:r>
      <w:r w:rsidR="00B9041E" w:rsidRPr="00207DA9">
        <w:rPr>
          <w:rFonts w:ascii="Arial" w:hAnsi="Arial" w:cs="Arial"/>
          <w:bCs/>
          <w:sz w:val="22"/>
          <w:szCs w:val="22"/>
        </w:rPr>
        <w:t xml:space="preserve"> &lt;</w:t>
      </w:r>
      <w:r w:rsidRPr="00207DA9">
        <w:rPr>
          <w:rFonts w:ascii="Arial" w:hAnsi="Arial"/>
          <w:sz w:val="22"/>
          <w:szCs w:val="22"/>
        </w:rPr>
        <w:t>bob.bobker@</w:t>
      </w:r>
      <w:r w:rsidR="005730B1" w:rsidRPr="00207DA9">
        <w:rPr>
          <w:rFonts w:ascii="Arial" w:hAnsi="Arial"/>
          <w:sz w:val="22"/>
          <w:szCs w:val="22"/>
        </w:rPr>
        <w:t>uofc.ca&gt;</w:t>
      </w:r>
    </w:p>
    <w:p w14:paraId="1CFAAAB1" w14:textId="77777777" w:rsidR="00B9041E" w:rsidRPr="00207DA9" w:rsidRDefault="005730B1" w:rsidP="00B9041E">
      <w:pPr>
        <w:rPr>
          <w:rFonts w:ascii="Arial" w:hAnsi="Arial" w:cs="Arial"/>
          <w:bCs/>
          <w:sz w:val="22"/>
          <w:szCs w:val="22"/>
        </w:rPr>
      </w:pPr>
      <w:r w:rsidRPr="00207DA9">
        <w:rPr>
          <w:rFonts w:ascii="Arial" w:hAnsi="Arial" w:cs="Arial"/>
          <w:bCs/>
          <w:sz w:val="22"/>
          <w:szCs w:val="22"/>
        </w:rPr>
        <w:t>U of C</w:t>
      </w:r>
    </w:p>
    <w:p w14:paraId="57730764" w14:textId="77777777" w:rsidR="00B9041E" w:rsidRPr="00207DA9" w:rsidRDefault="00B9041E" w:rsidP="00B9041E">
      <w:pPr>
        <w:rPr>
          <w:rFonts w:ascii="Arial" w:hAnsi="Arial" w:cs="Arial"/>
          <w:bCs/>
          <w:sz w:val="22"/>
          <w:szCs w:val="22"/>
        </w:rPr>
      </w:pPr>
    </w:p>
    <w:p w14:paraId="72EF5EEB" w14:textId="77777777" w:rsidR="00B9041E" w:rsidRPr="00207DA9" w:rsidRDefault="00B9041E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6419442C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38592DEB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5043535B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41E1B2BC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0A92A6A0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370EF0D0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5339273D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52A33A88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5B095869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1091884B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3A26580C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6C0CA40A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3BFE121D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1D09AD64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174D9A6A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17299A1E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320A40EC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4E697746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3F119498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207E4EBB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289F28A9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7CE7B53B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60209078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5C532522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7CC46583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15773C77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1A576E09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272509B7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52F27F08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3C002FAC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6E31A42F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0174A2F4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729C1220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68704B43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37043576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3783CDD4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567C0F50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70644CF9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52E9CF49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6EC213D6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267FDD4C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12597D76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2"/>
          <w:szCs w:val="22"/>
        </w:rPr>
      </w:pPr>
    </w:p>
    <w:p w14:paraId="0E2ECAF9" w14:textId="77777777" w:rsidR="005730B1" w:rsidRPr="00207DA9" w:rsidRDefault="005730B1" w:rsidP="00B9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</w:p>
    <w:p w14:paraId="342D614A" w14:textId="77777777" w:rsidR="00A40638" w:rsidRPr="00207DA9" w:rsidRDefault="00A40638" w:rsidP="00D66E76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7DA9">
        <w:rPr>
          <w:rFonts w:ascii="Arial" w:hAnsi="Arial" w:cs="Arial"/>
          <w:b/>
          <w:sz w:val="22"/>
          <w:szCs w:val="22"/>
        </w:rPr>
        <w:lastRenderedPageBreak/>
        <w:t>References</w:t>
      </w:r>
    </w:p>
    <w:p w14:paraId="4BFA1B84" w14:textId="77777777" w:rsidR="009251AB" w:rsidRPr="00207DA9" w:rsidRDefault="001026AA" w:rsidP="00D66E76">
      <w:p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7DA9">
        <w:rPr>
          <w:rFonts w:ascii="Arial" w:hAnsi="Arial" w:cs="Arial"/>
          <w:sz w:val="22"/>
          <w:szCs w:val="22"/>
        </w:rPr>
        <w:t>Cite here.</w:t>
      </w:r>
    </w:p>
    <w:p w14:paraId="54FE634E" w14:textId="77777777" w:rsidR="005730B1" w:rsidRPr="00207DA9" w:rsidRDefault="005730B1">
      <w:pPr>
        <w:rPr>
          <w:rFonts w:ascii="Arial" w:eastAsia="Times New Roman" w:hAnsi="Arial"/>
          <w:kern w:val="0"/>
          <w:sz w:val="22"/>
          <w:szCs w:val="22"/>
          <w:lang w:val="fr-CA"/>
        </w:rPr>
      </w:pPr>
    </w:p>
    <w:sectPr w:rsidR="005730B1" w:rsidRPr="00207DA9" w:rsidSect="00595C2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69DB" w14:textId="77777777" w:rsidR="00D76368" w:rsidRDefault="00D76368" w:rsidP="00791F56">
      <w:r>
        <w:separator/>
      </w:r>
    </w:p>
  </w:endnote>
  <w:endnote w:type="continuationSeparator" w:id="0">
    <w:p w14:paraId="675EE6CA" w14:textId="77777777" w:rsidR="00D76368" w:rsidRDefault="00D76368" w:rsidP="0079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60B1" w14:textId="77777777" w:rsidR="00D76368" w:rsidRPr="00791F56" w:rsidRDefault="00D76368">
    <w:pPr>
      <w:pStyle w:val="Footer"/>
      <w:jc w:val="center"/>
      <w:rPr>
        <w:rFonts w:ascii="Arial" w:hAnsi="Arial" w:cs="Arial"/>
        <w:sz w:val="22"/>
        <w:szCs w:val="22"/>
      </w:rPr>
    </w:pPr>
  </w:p>
  <w:p w14:paraId="57362B75" w14:textId="77777777" w:rsidR="00D76368" w:rsidRDefault="00D763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484B2" w14:textId="77777777" w:rsidR="00D76368" w:rsidRDefault="00D76368" w:rsidP="00791F56">
      <w:r>
        <w:separator/>
      </w:r>
    </w:p>
  </w:footnote>
  <w:footnote w:type="continuationSeparator" w:id="0">
    <w:p w14:paraId="70ECA310" w14:textId="77777777" w:rsidR="00D76368" w:rsidRDefault="00D76368" w:rsidP="00791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470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5620198" w14:textId="77777777" w:rsidR="00D76368" w:rsidRPr="00595C25" w:rsidRDefault="00D76368">
        <w:pPr>
          <w:pStyle w:val="Header"/>
          <w:jc w:val="right"/>
          <w:rPr>
            <w:sz w:val="22"/>
            <w:szCs w:val="22"/>
          </w:rPr>
        </w:pPr>
        <w:r w:rsidRPr="00595C25">
          <w:rPr>
            <w:rFonts w:ascii="Arial" w:hAnsi="Arial" w:cs="Arial"/>
            <w:sz w:val="22"/>
            <w:szCs w:val="22"/>
          </w:rPr>
          <w:fldChar w:fldCharType="begin"/>
        </w:r>
        <w:r w:rsidRPr="00595C2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95C25">
          <w:rPr>
            <w:rFonts w:ascii="Arial" w:hAnsi="Arial" w:cs="Arial"/>
            <w:sz w:val="22"/>
            <w:szCs w:val="22"/>
          </w:rPr>
          <w:fldChar w:fldCharType="separate"/>
        </w:r>
        <w:r w:rsidR="00385991">
          <w:rPr>
            <w:rFonts w:ascii="Arial" w:hAnsi="Arial" w:cs="Arial"/>
            <w:noProof/>
            <w:sz w:val="22"/>
            <w:szCs w:val="22"/>
          </w:rPr>
          <w:t>4</w:t>
        </w:r>
        <w:r w:rsidRPr="00595C2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BE3ECE7" w14:textId="77777777" w:rsidR="00D76368" w:rsidRPr="00595C25" w:rsidRDefault="00D7636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541645F"/>
    <w:multiLevelType w:val="hybridMultilevel"/>
    <w:tmpl w:val="363E4706"/>
    <w:lvl w:ilvl="0" w:tplc="09FEA7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A3"/>
    <w:rsid w:val="00002F4E"/>
    <w:rsid w:val="00005373"/>
    <w:rsid w:val="00026368"/>
    <w:rsid w:val="00074AFD"/>
    <w:rsid w:val="00086B8D"/>
    <w:rsid w:val="000A5B8E"/>
    <w:rsid w:val="000A796E"/>
    <w:rsid w:val="000A7F7E"/>
    <w:rsid w:val="000B6213"/>
    <w:rsid w:val="000F0A73"/>
    <w:rsid w:val="001026AA"/>
    <w:rsid w:val="001028E0"/>
    <w:rsid w:val="00116780"/>
    <w:rsid w:val="001220FF"/>
    <w:rsid w:val="00123956"/>
    <w:rsid w:val="001250D3"/>
    <w:rsid w:val="001304DE"/>
    <w:rsid w:val="00145F6C"/>
    <w:rsid w:val="001632F8"/>
    <w:rsid w:val="001672FB"/>
    <w:rsid w:val="00172E04"/>
    <w:rsid w:val="0019553B"/>
    <w:rsid w:val="001B4DDE"/>
    <w:rsid w:val="001D17F9"/>
    <w:rsid w:val="00207DA9"/>
    <w:rsid w:val="00224367"/>
    <w:rsid w:val="00242A57"/>
    <w:rsid w:val="00247274"/>
    <w:rsid w:val="00247EF7"/>
    <w:rsid w:val="00294FC9"/>
    <w:rsid w:val="002B4AC8"/>
    <w:rsid w:val="002C68DA"/>
    <w:rsid w:val="00306858"/>
    <w:rsid w:val="00316026"/>
    <w:rsid w:val="003726EC"/>
    <w:rsid w:val="00372752"/>
    <w:rsid w:val="003746DE"/>
    <w:rsid w:val="00385991"/>
    <w:rsid w:val="0041424C"/>
    <w:rsid w:val="00465F9D"/>
    <w:rsid w:val="004A09EA"/>
    <w:rsid w:val="004A418F"/>
    <w:rsid w:val="004D50A8"/>
    <w:rsid w:val="005257DD"/>
    <w:rsid w:val="00533C14"/>
    <w:rsid w:val="005730B1"/>
    <w:rsid w:val="00595C25"/>
    <w:rsid w:val="005D530E"/>
    <w:rsid w:val="005E558D"/>
    <w:rsid w:val="00605699"/>
    <w:rsid w:val="00612726"/>
    <w:rsid w:val="0064323E"/>
    <w:rsid w:val="00670338"/>
    <w:rsid w:val="00681068"/>
    <w:rsid w:val="006919CC"/>
    <w:rsid w:val="006950D0"/>
    <w:rsid w:val="00700432"/>
    <w:rsid w:val="007167C2"/>
    <w:rsid w:val="00741EB2"/>
    <w:rsid w:val="00767398"/>
    <w:rsid w:val="0078313C"/>
    <w:rsid w:val="00791F56"/>
    <w:rsid w:val="007944C2"/>
    <w:rsid w:val="007D3F65"/>
    <w:rsid w:val="007F1F08"/>
    <w:rsid w:val="00800BBC"/>
    <w:rsid w:val="00803AC7"/>
    <w:rsid w:val="00813D76"/>
    <w:rsid w:val="00850386"/>
    <w:rsid w:val="00852C5C"/>
    <w:rsid w:val="00895298"/>
    <w:rsid w:val="008B0542"/>
    <w:rsid w:val="008C7086"/>
    <w:rsid w:val="008F441D"/>
    <w:rsid w:val="009251AB"/>
    <w:rsid w:val="0094325E"/>
    <w:rsid w:val="00943CEF"/>
    <w:rsid w:val="00976132"/>
    <w:rsid w:val="009B2122"/>
    <w:rsid w:val="00A0136E"/>
    <w:rsid w:val="00A34F1F"/>
    <w:rsid w:val="00A40638"/>
    <w:rsid w:val="00A43B6E"/>
    <w:rsid w:val="00A46A7F"/>
    <w:rsid w:val="00A54B30"/>
    <w:rsid w:val="00A64CD9"/>
    <w:rsid w:val="00AB1500"/>
    <w:rsid w:val="00AD476F"/>
    <w:rsid w:val="00AE732E"/>
    <w:rsid w:val="00B64E0C"/>
    <w:rsid w:val="00B9041E"/>
    <w:rsid w:val="00BA0B98"/>
    <w:rsid w:val="00BB5587"/>
    <w:rsid w:val="00BE1509"/>
    <w:rsid w:val="00BE5942"/>
    <w:rsid w:val="00BE7E02"/>
    <w:rsid w:val="00BF47A7"/>
    <w:rsid w:val="00C1667D"/>
    <w:rsid w:val="00C44B24"/>
    <w:rsid w:val="00CA14E8"/>
    <w:rsid w:val="00CA5C67"/>
    <w:rsid w:val="00CA66DF"/>
    <w:rsid w:val="00CC6479"/>
    <w:rsid w:val="00CE3780"/>
    <w:rsid w:val="00CE6CA1"/>
    <w:rsid w:val="00CF020F"/>
    <w:rsid w:val="00D059CA"/>
    <w:rsid w:val="00D279E9"/>
    <w:rsid w:val="00D5297E"/>
    <w:rsid w:val="00D66E76"/>
    <w:rsid w:val="00D73E30"/>
    <w:rsid w:val="00D76368"/>
    <w:rsid w:val="00D9090E"/>
    <w:rsid w:val="00DE4EC4"/>
    <w:rsid w:val="00E03C42"/>
    <w:rsid w:val="00E1231A"/>
    <w:rsid w:val="00E1599F"/>
    <w:rsid w:val="00E1709F"/>
    <w:rsid w:val="00E57918"/>
    <w:rsid w:val="00E622A5"/>
    <w:rsid w:val="00E70367"/>
    <w:rsid w:val="00E9248D"/>
    <w:rsid w:val="00EA02F2"/>
    <w:rsid w:val="00EA07A3"/>
    <w:rsid w:val="00EB5204"/>
    <w:rsid w:val="00EF559B"/>
    <w:rsid w:val="00F106AC"/>
    <w:rsid w:val="00F34572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E7A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6E"/>
    <w:pPr>
      <w:widowControl w:val="0"/>
      <w:suppressAutoHyphens/>
    </w:pPr>
    <w:rPr>
      <w:rFonts w:eastAsia="Arial Unicode MS"/>
      <w:kern w:val="1"/>
      <w:sz w:val="24"/>
      <w:szCs w:val="24"/>
      <w:lang w:val="en-CA"/>
    </w:rPr>
  </w:style>
  <w:style w:type="paragraph" w:styleId="Heading2">
    <w:name w:val="heading 2"/>
    <w:basedOn w:val="Normal"/>
    <w:link w:val="Heading2Char"/>
    <w:uiPriority w:val="9"/>
    <w:qFormat/>
    <w:rsid w:val="006919C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A796E"/>
  </w:style>
  <w:style w:type="character" w:customStyle="1" w:styleId="Policepardfaut1">
    <w:name w:val="Police par défaut1"/>
    <w:rsid w:val="000A796E"/>
  </w:style>
  <w:style w:type="character" w:styleId="Emphasis">
    <w:name w:val="Emphasis"/>
    <w:basedOn w:val="Policepardfaut1"/>
    <w:qFormat/>
    <w:rsid w:val="000A796E"/>
    <w:rPr>
      <w:i/>
      <w:iCs/>
    </w:rPr>
  </w:style>
  <w:style w:type="character" w:customStyle="1" w:styleId="Bullets">
    <w:name w:val="Bullets"/>
    <w:rsid w:val="000A796E"/>
    <w:rPr>
      <w:rFonts w:ascii="OpenSymbol" w:eastAsia="OpenSymbol" w:hAnsi="OpenSymbol" w:cs="OpenSymbol"/>
    </w:rPr>
  </w:style>
  <w:style w:type="character" w:styleId="Hyperlink">
    <w:name w:val="Hyperlink"/>
    <w:basedOn w:val="Policepardfaut1"/>
    <w:rsid w:val="000A796E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0A79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A796E"/>
    <w:pPr>
      <w:spacing w:after="120"/>
    </w:pPr>
  </w:style>
  <w:style w:type="paragraph" w:styleId="List">
    <w:name w:val="List"/>
    <w:basedOn w:val="BodyText"/>
    <w:rsid w:val="000A796E"/>
    <w:rPr>
      <w:rFonts w:cs="Tahoma"/>
    </w:rPr>
  </w:style>
  <w:style w:type="paragraph" w:customStyle="1" w:styleId="Caption1">
    <w:name w:val="Caption1"/>
    <w:basedOn w:val="Normal"/>
    <w:rsid w:val="000A796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A796E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0A796E"/>
  </w:style>
  <w:style w:type="character" w:customStyle="1" w:styleId="style2">
    <w:name w:val="style2"/>
    <w:basedOn w:val="DefaultParagraphFont"/>
    <w:rsid w:val="00EA02F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6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6DF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6919CC"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A1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rsid w:val="006127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791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56"/>
    <w:rPr>
      <w:rFonts w:eastAsia="Arial Unicode MS"/>
      <w:kern w:val="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91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56"/>
    <w:rPr>
      <w:rFonts w:eastAsia="Arial Unicode MS"/>
      <w:kern w:val="1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9F"/>
    <w:rPr>
      <w:rFonts w:ascii="Tahoma" w:eastAsia="Arial Unicode MS" w:hAnsi="Tahoma" w:cs="Tahoma"/>
      <w:kern w:val="1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800B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BBC"/>
    <w:rPr>
      <w:rFonts w:eastAsia="Arial Unicode MS"/>
      <w:kern w:val="1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0B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7918"/>
    <w:pPr>
      <w:widowControl/>
      <w:suppressAutoHyphens w:val="0"/>
      <w:ind w:left="720"/>
      <w:contextualSpacing/>
    </w:pPr>
    <w:rPr>
      <w:rFonts w:ascii="Arial" w:eastAsiaTheme="minorEastAsia" w:hAnsi="Arial" w:cstheme="minorBidi"/>
      <w:kern w:val="0"/>
      <w:lang w:val="en-GB" w:eastAsia="en-US"/>
    </w:rPr>
  </w:style>
  <w:style w:type="paragraph" w:styleId="EndnoteText">
    <w:name w:val="endnote text"/>
    <w:basedOn w:val="Normal"/>
    <w:link w:val="EndnoteTextChar"/>
    <w:semiHidden/>
    <w:rsid w:val="00372752"/>
    <w:pPr>
      <w:suppressLineNumbers/>
      <w:pBdr>
        <w:top w:val="single" w:sz="1" w:space="8" w:color="FFFFFF"/>
        <w:bottom w:val="single" w:sz="1" w:space="8" w:color="FFFFFF"/>
      </w:pBdr>
      <w:ind w:left="283" w:hanging="283"/>
    </w:pPr>
    <w:rPr>
      <w:sz w:val="20"/>
      <w:szCs w:val="20"/>
      <w:lang w:eastAsia="en-CA"/>
    </w:rPr>
  </w:style>
  <w:style w:type="character" w:customStyle="1" w:styleId="EndnoteTextChar">
    <w:name w:val="Endnote Text Char"/>
    <w:basedOn w:val="DefaultParagraphFont"/>
    <w:link w:val="EndnoteText"/>
    <w:semiHidden/>
    <w:rsid w:val="00372752"/>
    <w:rPr>
      <w:rFonts w:eastAsia="Arial Unicode MS"/>
      <w:kern w:val="1"/>
      <w:lang w:val="en-CA" w:eastAsia="en-CA"/>
    </w:rPr>
  </w:style>
  <w:style w:type="character" w:customStyle="1" w:styleId="contact">
    <w:name w:val="contact"/>
    <w:basedOn w:val="DefaultParagraphFont"/>
    <w:rsid w:val="00B9041E"/>
  </w:style>
  <w:style w:type="character" w:customStyle="1" w:styleId="apple-style-span">
    <w:name w:val="apple-style-span"/>
    <w:basedOn w:val="DefaultParagraphFont"/>
    <w:rsid w:val="00247EF7"/>
  </w:style>
  <w:style w:type="paragraph" w:styleId="Caption">
    <w:name w:val="caption"/>
    <w:basedOn w:val="Normal"/>
    <w:next w:val="Normal"/>
    <w:uiPriority w:val="35"/>
    <w:unhideWhenUsed/>
    <w:qFormat/>
    <w:rsid w:val="00D9090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6E"/>
    <w:pPr>
      <w:widowControl w:val="0"/>
      <w:suppressAutoHyphens/>
    </w:pPr>
    <w:rPr>
      <w:rFonts w:eastAsia="Arial Unicode MS"/>
      <w:kern w:val="1"/>
      <w:sz w:val="24"/>
      <w:szCs w:val="24"/>
      <w:lang w:val="en-CA"/>
    </w:rPr>
  </w:style>
  <w:style w:type="paragraph" w:styleId="Heading2">
    <w:name w:val="heading 2"/>
    <w:basedOn w:val="Normal"/>
    <w:link w:val="Heading2Char"/>
    <w:uiPriority w:val="9"/>
    <w:qFormat/>
    <w:rsid w:val="006919C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A796E"/>
  </w:style>
  <w:style w:type="character" w:customStyle="1" w:styleId="Policepardfaut1">
    <w:name w:val="Police par défaut1"/>
    <w:rsid w:val="000A796E"/>
  </w:style>
  <w:style w:type="character" w:styleId="Emphasis">
    <w:name w:val="Emphasis"/>
    <w:basedOn w:val="Policepardfaut1"/>
    <w:qFormat/>
    <w:rsid w:val="000A796E"/>
    <w:rPr>
      <w:i/>
      <w:iCs/>
    </w:rPr>
  </w:style>
  <w:style w:type="character" w:customStyle="1" w:styleId="Bullets">
    <w:name w:val="Bullets"/>
    <w:rsid w:val="000A796E"/>
    <w:rPr>
      <w:rFonts w:ascii="OpenSymbol" w:eastAsia="OpenSymbol" w:hAnsi="OpenSymbol" w:cs="OpenSymbol"/>
    </w:rPr>
  </w:style>
  <w:style w:type="character" w:styleId="Hyperlink">
    <w:name w:val="Hyperlink"/>
    <w:basedOn w:val="Policepardfaut1"/>
    <w:rsid w:val="000A796E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0A79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A796E"/>
    <w:pPr>
      <w:spacing w:after="120"/>
    </w:pPr>
  </w:style>
  <w:style w:type="paragraph" w:styleId="List">
    <w:name w:val="List"/>
    <w:basedOn w:val="BodyText"/>
    <w:rsid w:val="000A796E"/>
    <w:rPr>
      <w:rFonts w:cs="Tahoma"/>
    </w:rPr>
  </w:style>
  <w:style w:type="paragraph" w:customStyle="1" w:styleId="Caption1">
    <w:name w:val="Caption1"/>
    <w:basedOn w:val="Normal"/>
    <w:rsid w:val="000A796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A796E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0A796E"/>
  </w:style>
  <w:style w:type="character" w:customStyle="1" w:styleId="style2">
    <w:name w:val="style2"/>
    <w:basedOn w:val="DefaultParagraphFont"/>
    <w:rsid w:val="00EA02F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6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6DF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6919CC"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A1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rsid w:val="006127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791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56"/>
    <w:rPr>
      <w:rFonts w:eastAsia="Arial Unicode MS"/>
      <w:kern w:val="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91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56"/>
    <w:rPr>
      <w:rFonts w:eastAsia="Arial Unicode MS"/>
      <w:kern w:val="1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9F"/>
    <w:rPr>
      <w:rFonts w:ascii="Tahoma" w:eastAsia="Arial Unicode MS" w:hAnsi="Tahoma" w:cs="Tahoma"/>
      <w:kern w:val="1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800B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BBC"/>
    <w:rPr>
      <w:rFonts w:eastAsia="Arial Unicode MS"/>
      <w:kern w:val="1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0B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7918"/>
    <w:pPr>
      <w:widowControl/>
      <w:suppressAutoHyphens w:val="0"/>
      <w:ind w:left="720"/>
      <w:contextualSpacing/>
    </w:pPr>
    <w:rPr>
      <w:rFonts w:ascii="Arial" w:eastAsiaTheme="minorEastAsia" w:hAnsi="Arial" w:cstheme="minorBidi"/>
      <w:kern w:val="0"/>
      <w:lang w:val="en-GB" w:eastAsia="en-US"/>
    </w:rPr>
  </w:style>
  <w:style w:type="paragraph" w:styleId="EndnoteText">
    <w:name w:val="endnote text"/>
    <w:basedOn w:val="Normal"/>
    <w:link w:val="EndnoteTextChar"/>
    <w:semiHidden/>
    <w:rsid w:val="00372752"/>
    <w:pPr>
      <w:suppressLineNumbers/>
      <w:pBdr>
        <w:top w:val="single" w:sz="1" w:space="8" w:color="FFFFFF"/>
        <w:bottom w:val="single" w:sz="1" w:space="8" w:color="FFFFFF"/>
      </w:pBdr>
      <w:ind w:left="283" w:hanging="283"/>
    </w:pPr>
    <w:rPr>
      <w:sz w:val="20"/>
      <w:szCs w:val="20"/>
      <w:lang w:eastAsia="en-CA"/>
    </w:rPr>
  </w:style>
  <w:style w:type="character" w:customStyle="1" w:styleId="EndnoteTextChar">
    <w:name w:val="Endnote Text Char"/>
    <w:basedOn w:val="DefaultParagraphFont"/>
    <w:link w:val="EndnoteText"/>
    <w:semiHidden/>
    <w:rsid w:val="00372752"/>
    <w:rPr>
      <w:rFonts w:eastAsia="Arial Unicode MS"/>
      <w:kern w:val="1"/>
      <w:lang w:val="en-CA" w:eastAsia="en-CA"/>
    </w:rPr>
  </w:style>
  <w:style w:type="character" w:customStyle="1" w:styleId="contact">
    <w:name w:val="contact"/>
    <w:basedOn w:val="DefaultParagraphFont"/>
    <w:rsid w:val="00B9041E"/>
  </w:style>
  <w:style w:type="character" w:customStyle="1" w:styleId="apple-style-span">
    <w:name w:val="apple-style-span"/>
    <w:basedOn w:val="DefaultParagraphFont"/>
    <w:rsid w:val="00247EF7"/>
  </w:style>
  <w:style w:type="paragraph" w:styleId="Caption">
    <w:name w:val="caption"/>
    <w:basedOn w:val="Normal"/>
    <w:next w:val="Normal"/>
    <w:uiPriority w:val="35"/>
    <w:unhideWhenUsed/>
    <w:qFormat/>
    <w:rsid w:val="00D9090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1406</Characters>
  <Application>Microsoft Macintosh Word</Application>
  <DocSecurity>0</DocSecurity>
  <Lines>132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uqtr</Company>
  <LinksUpToDate>false</LinksUpToDate>
  <CharactersWithSpaces>1570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Maxwell</dc:creator>
  <cp:keywords/>
  <dc:description/>
  <cp:lastModifiedBy>Department of Education</cp:lastModifiedBy>
  <cp:revision>4</cp:revision>
  <cp:lastPrinted>2012-05-30T20:00:00Z</cp:lastPrinted>
  <dcterms:created xsi:type="dcterms:W3CDTF">2015-08-12T19:23:00Z</dcterms:created>
  <dcterms:modified xsi:type="dcterms:W3CDTF">2015-08-25T21:38:00Z</dcterms:modified>
  <cp:category/>
</cp:coreProperties>
</file>